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17" w:rsidRPr="00B06A17" w:rsidRDefault="000331E4" w:rsidP="00B06A17">
      <w:pPr>
        <w:jc w:val="center"/>
        <w:rPr>
          <w:rFonts w:eastAsia="Arial"/>
          <w:b/>
          <w:bCs/>
        </w:rPr>
      </w:pPr>
      <w:r>
        <w:rPr>
          <w:rFonts w:eastAsia="Arial"/>
          <w:b/>
          <w:bCs/>
        </w:rPr>
        <w:t>Zasady</w:t>
      </w:r>
      <w:r w:rsidR="00163F6E">
        <w:rPr>
          <w:rFonts w:eastAsia="Arial"/>
          <w:b/>
          <w:bCs/>
        </w:rPr>
        <w:t xml:space="preserve"> oceniania z historii</w:t>
      </w:r>
    </w:p>
    <w:p w:rsidR="00B06A17" w:rsidRPr="00B06A17" w:rsidRDefault="00B06A17" w:rsidP="00B06A17">
      <w:pPr>
        <w:rPr>
          <w:rFonts w:eastAsia="Arial"/>
          <w:b/>
          <w:bCs/>
        </w:rPr>
      </w:pPr>
    </w:p>
    <w:p w:rsidR="00B06A17" w:rsidRPr="00B06A17" w:rsidRDefault="00B06A17" w:rsidP="00B06A17">
      <w:pPr>
        <w:rPr>
          <w:b/>
          <w:bCs/>
        </w:rPr>
      </w:pPr>
      <w:r w:rsidRPr="00B06A17">
        <w:rPr>
          <w:b/>
          <w:bCs/>
        </w:rPr>
        <w:t>I. Ocenie podlegają:</w:t>
      </w:r>
    </w:p>
    <w:p w:rsidR="00B06A17" w:rsidRPr="00B06A17" w:rsidRDefault="00B06A17" w:rsidP="00B06A17">
      <w:pPr>
        <w:numPr>
          <w:ilvl w:val="0"/>
          <w:numId w:val="2"/>
        </w:numPr>
      </w:pPr>
      <w:r w:rsidRPr="00B06A17">
        <w:rPr>
          <w:u w:val="single"/>
        </w:rPr>
        <w:t>Odpowiedzi ustne</w:t>
      </w:r>
      <w:r w:rsidRPr="00B06A17">
        <w:t>.</w:t>
      </w:r>
    </w:p>
    <w:p w:rsidR="00B06A17" w:rsidRPr="00B06A17" w:rsidRDefault="00B06A17" w:rsidP="00B06A17">
      <w:r w:rsidRPr="00B06A17">
        <w:t>Nauczyciel ma prawo sprawdzić wiadomości ucznia podczas rozmowy z trzech ostatnich lekcji na każdej lekcji historii bez uprzedzenia.</w:t>
      </w:r>
    </w:p>
    <w:p w:rsidR="00B06A17" w:rsidRPr="00B06A17" w:rsidRDefault="00B06A17" w:rsidP="00B06A17">
      <w:pPr>
        <w:numPr>
          <w:ilvl w:val="0"/>
          <w:numId w:val="2"/>
        </w:numPr>
      </w:pPr>
      <w:r w:rsidRPr="00B06A17">
        <w:rPr>
          <w:u w:val="single"/>
        </w:rPr>
        <w:t>Sprawdziany</w:t>
      </w:r>
      <w:r w:rsidRPr="00B06A17">
        <w:t>.</w:t>
      </w:r>
    </w:p>
    <w:p w:rsidR="00B06A17" w:rsidRPr="00B06A17" w:rsidRDefault="00B06A17" w:rsidP="00B06A17">
      <w:pPr>
        <w:widowControl/>
        <w:jc w:val="both"/>
        <w:rPr>
          <w:bCs/>
        </w:rPr>
      </w:pPr>
      <w:r w:rsidRPr="00B06A17">
        <w:t xml:space="preserve">Prace kontrolne zapowiadane są przynajmniej tydzień przed terminem, a zakres podlegający kontroli określa nauczyciel. Uczeń odpisujący na sprawdzianie lub konsultujący się z innymi uczniami bezwzględnie otrzymuje ocenę niedostateczną, a nauczyciel nie sprawdza jego pracy pisemnej. </w:t>
      </w:r>
      <w:r w:rsidRPr="00B06A17">
        <w:br/>
      </w:r>
      <w:r w:rsidRPr="00B06A17">
        <w:rPr>
          <w:bCs/>
        </w:rPr>
        <w:t>Prace pisemne (sprawdziany, testy, kartkówki) oceniane są według następującej skali:</w:t>
      </w:r>
    </w:p>
    <w:p w:rsidR="00B06A17" w:rsidRPr="00B06A17" w:rsidRDefault="00B44096" w:rsidP="00B06A17">
      <w:r>
        <w:t xml:space="preserve">             100% +</w:t>
      </w:r>
      <w:r w:rsidR="00B06A17" w:rsidRPr="00B06A17">
        <w:t xml:space="preserve"> </w:t>
      </w:r>
      <w:r>
        <w:t xml:space="preserve">wiedza </w:t>
      </w:r>
      <w:proofErr w:type="spellStart"/>
      <w:r>
        <w:t>pozaprogramowa</w:t>
      </w:r>
      <w:proofErr w:type="spellEnd"/>
      <w:r>
        <w:tab/>
      </w:r>
      <w:r w:rsidR="00B06A17" w:rsidRPr="00B06A17">
        <w:t>ocena celująca</w:t>
      </w:r>
    </w:p>
    <w:p w:rsidR="00B06A17" w:rsidRPr="00B06A17" w:rsidRDefault="00B06A17" w:rsidP="00B06A17">
      <w:r w:rsidRPr="00B06A17">
        <w:t xml:space="preserve">             100% - 91%                </w:t>
      </w:r>
      <w:r w:rsidR="00B44096">
        <w:tab/>
      </w:r>
      <w:r w:rsidR="00B44096">
        <w:tab/>
      </w:r>
      <w:r w:rsidRPr="00B06A17">
        <w:t>ocena bardzo dobra</w:t>
      </w:r>
    </w:p>
    <w:p w:rsidR="00B06A17" w:rsidRPr="00B06A17" w:rsidRDefault="00B06A17" w:rsidP="00B06A17">
      <w:r w:rsidRPr="00B06A17">
        <w:t xml:space="preserve">             90% - 75%                  </w:t>
      </w:r>
      <w:r w:rsidR="00B44096">
        <w:tab/>
      </w:r>
      <w:r w:rsidR="00B44096">
        <w:tab/>
      </w:r>
      <w:r w:rsidRPr="00B06A17">
        <w:t>ocena dobra</w:t>
      </w:r>
    </w:p>
    <w:p w:rsidR="00B06A17" w:rsidRPr="00B06A17" w:rsidRDefault="00B06A17" w:rsidP="00B06A17">
      <w:r w:rsidRPr="00B06A17">
        <w:t xml:space="preserve">             74% - 51%                  </w:t>
      </w:r>
      <w:r w:rsidR="00B44096">
        <w:tab/>
      </w:r>
      <w:r w:rsidR="00B44096">
        <w:tab/>
      </w:r>
      <w:r w:rsidRPr="00B06A17">
        <w:t>ocena dostateczna</w:t>
      </w:r>
    </w:p>
    <w:p w:rsidR="00B06A17" w:rsidRPr="00B06A17" w:rsidRDefault="00B06A17" w:rsidP="00B06A17">
      <w:r w:rsidRPr="00B06A17">
        <w:t xml:space="preserve">             50% - 35%                  </w:t>
      </w:r>
      <w:r w:rsidR="00B44096">
        <w:tab/>
      </w:r>
      <w:r w:rsidR="00B44096">
        <w:tab/>
      </w:r>
      <w:r w:rsidRPr="00B06A17">
        <w:t>ocena dopuszczająca</w:t>
      </w:r>
    </w:p>
    <w:p w:rsidR="00B06A17" w:rsidRPr="00663415" w:rsidRDefault="00B06A17" w:rsidP="00B06A17">
      <w:pPr>
        <w:rPr>
          <w:b/>
        </w:rPr>
      </w:pPr>
      <w:r w:rsidRPr="00B06A17">
        <w:t xml:space="preserve">             34% - 0%                    </w:t>
      </w:r>
      <w:r w:rsidR="00B44096">
        <w:tab/>
      </w:r>
      <w:r w:rsidR="00B44096">
        <w:tab/>
      </w:r>
      <w:r w:rsidRPr="00B06A17">
        <w:t>ocena niedostateczna</w:t>
      </w:r>
      <w:r w:rsidRPr="00B06A17">
        <w:br/>
        <w:t xml:space="preserve">Sprawdziany należy oddać uczniom z wiadomością zwrotną (pisemną lub ustną) i oceną do dwóch tygodni. </w:t>
      </w:r>
      <w:r w:rsidRPr="00B06A17">
        <w:br/>
        <w:t>Jeśli w umówionym terminie sprawdzian nie został napisany, gdyż lekcja nie odbyła się (z różnych przyczyn), to sprawdzian automatycznie jest pisany na najbliższej lekcji. Podobnie, jeśli na lekcji, na której zapowiedziano sprawdzian, znaczna grupa uczniów będzie nieobecna. O tym, czy sprawdzian zostaje z tej przyczyny przełożony, decyduje nauczyciel.</w:t>
      </w:r>
    </w:p>
    <w:p w:rsidR="00B06A17" w:rsidRPr="00B06A17" w:rsidRDefault="00B06A17" w:rsidP="00B06A17">
      <w:r w:rsidRPr="00B06A17">
        <w:t xml:space="preserve">Uczeń nieobecny na lekcji, na której klasa pisała pracę pisemną, pisze pracę na kolejnej lekcji, bez uprzedzenia ze strony nauczyciela. Wówczas praca pisemna może mieć inną formę, ale nadal musi dotyczyć materiału, z którego pisano sprawdzian, test, itp. </w:t>
      </w:r>
    </w:p>
    <w:p w:rsidR="00B06A17" w:rsidRPr="00B06A17" w:rsidRDefault="00B06A17" w:rsidP="00B06A17">
      <w:pPr>
        <w:numPr>
          <w:ilvl w:val="0"/>
          <w:numId w:val="2"/>
        </w:numPr>
      </w:pPr>
      <w:r w:rsidRPr="00B06A17">
        <w:rPr>
          <w:u w:val="single"/>
        </w:rPr>
        <w:t>Kartkówki</w:t>
      </w:r>
      <w:r w:rsidRPr="00B06A17">
        <w:t>.</w:t>
      </w:r>
    </w:p>
    <w:p w:rsidR="00B06A17" w:rsidRPr="00B06A17" w:rsidRDefault="00B06A17" w:rsidP="00B06A17">
      <w:r w:rsidRPr="00B06A17">
        <w:t>Kartkówki mogą być niezapowiedziane przez nauczyciela i obejmują trzy ostatnie lekcje. Uczeń odpisujący na kartkówce lub konsultujący się z innymi uczniami bezwzględnie otrzymuje ocenę niedostateczną, a nauczyciel nie sprawdza jego pracy pisemnej.</w:t>
      </w:r>
    </w:p>
    <w:p w:rsidR="00B06A17" w:rsidRPr="00B06A17" w:rsidRDefault="00B06A17" w:rsidP="00B06A17">
      <w:r w:rsidRPr="00B06A17">
        <w:t>Kartkówki należy oddać uczniom z wiadomością zwrotną (ustną lub pisemną) i oceną do dwóch tygodni.</w:t>
      </w:r>
    </w:p>
    <w:p w:rsidR="00B06A17" w:rsidRPr="00B06A17" w:rsidRDefault="00B06A17" w:rsidP="00B06A17">
      <w:pPr>
        <w:numPr>
          <w:ilvl w:val="0"/>
          <w:numId w:val="2"/>
        </w:numPr>
      </w:pPr>
      <w:r w:rsidRPr="00B06A17">
        <w:rPr>
          <w:u w:val="single"/>
        </w:rPr>
        <w:t>Zadania domowe</w:t>
      </w:r>
      <w:r w:rsidRPr="00B06A17">
        <w:t>.</w:t>
      </w:r>
    </w:p>
    <w:p w:rsidR="00B06A17" w:rsidRPr="00B06A17" w:rsidRDefault="00B06A17" w:rsidP="00B06A17">
      <w:r w:rsidRPr="00B06A17">
        <w:t>Każdy brak zadania domowego jest odnotowany w postaci oceny niedostatecznej, chyba, że uczeń zgłosił na początku lekcji nieprzygotowanie do zajęć.</w:t>
      </w:r>
    </w:p>
    <w:p w:rsidR="00B06A17" w:rsidRPr="00B06A17" w:rsidRDefault="00B06A17" w:rsidP="00B06A17">
      <w:pPr>
        <w:numPr>
          <w:ilvl w:val="0"/>
          <w:numId w:val="2"/>
        </w:numPr>
      </w:pPr>
      <w:r w:rsidRPr="00B06A17">
        <w:rPr>
          <w:u w:val="single"/>
        </w:rPr>
        <w:t>Zeszyty ćwiczeń</w:t>
      </w:r>
    </w:p>
    <w:p w:rsidR="00B06A17" w:rsidRPr="00B06A17" w:rsidRDefault="00B06A17" w:rsidP="00B06A17">
      <w:r w:rsidRPr="00B06A17">
        <w:t xml:space="preserve">Uczeń jest zobowiązany uzupełniać ćwiczenia samodzielnie lub pod opieką </w:t>
      </w:r>
      <w:r w:rsidR="00895ED2">
        <w:t xml:space="preserve">nauczyciela. Zeszyty ćwiczeń mogą być </w:t>
      </w:r>
      <w:r w:rsidRPr="00B06A17">
        <w:t xml:space="preserve">sprawdzane przez nauczyciela bez wcześniejszej zapowiedzi. Za brak uzupełnionej części zadań z danego tematu lub tematów, sprawdzanej przez nauczyciela, uczeń otrzymuje ocenę niedostateczną, bez bezpośredniej możliwości poprawy na ocenę cząstkową. Każdy kolejny brak z danego rozdziału skutkuje otrzymaniem minusa i wpisaniem do dziennika. Minusy są wpisywane również za każdy rozdział (temat) nieuzupełniony przez ucznia, mimo prośby nauczyciela zapisanej w zeszycie ćwiczeń przy danym temacie. Plusy mogą być wpisane za uzupełnienie danego rozdziału pod warunkiem przedstawienia nauczycielowi przez ucznia uzupełnionych zadań na kolejnej (najbliższej) lekcji, na której uczeń uzyskał ocenę niedostateczną za dany rozdział (temat). Plusy i minusy są przeliczane na ocenę cząstkową w sposób podany w punkcie 6. </w:t>
      </w:r>
    </w:p>
    <w:p w:rsidR="00B06A17" w:rsidRPr="00B06A17" w:rsidRDefault="00B06A17" w:rsidP="00B06A17">
      <w:pPr>
        <w:numPr>
          <w:ilvl w:val="0"/>
          <w:numId w:val="2"/>
        </w:numPr>
      </w:pPr>
      <w:r w:rsidRPr="00B06A17">
        <w:rPr>
          <w:u w:val="single"/>
        </w:rPr>
        <w:t>Aktywność</w:t>
      </w:r>
      <w:r w:rsidRPr="00B06A17">
        <w:t>.</w:t>
      </w:r>
    </w:p>
    <w:p w:rsidR="00B06A17" w:rsidRPr="00B06A17" w:rsidRDefault="00B06A17" w:rsidP="00B06A17">
      <w:r w:rsidRPr="00B06A17">
        <w:t>Uczeń za pracę na lekcji otrzymuje plusy i minusy, które są przeliczane na ocenę cząstkową wg wzoru:</w:t>
      </w:r>
    </w:p>
    <w:p w:rsidR="00B06A17" w:rsidRPr="00B06A17" w:rsidRDefault="00B06A17" w:rsidP="00B06A17">
      <w:r w:rsidRPr="00B06A17">
        <w:t xml:space="preserve">- </w:t>
      </w:r>
      <w:r w:rsidRPr="00B06A17">
        <w:tab/>
        <w:t>++++</w:t>
      </w:r>
      <w:r w:rsidR="00895ED2">
        <w:t>+</w:t>
      </w:r>
      <w:r w:rsidRPr="00B06A17">
        <w:t xml:space="preserve"> </w:t>
      </w:r>
      <w:r w:rsidRPr="00B06A17">
        <w:tab/>
        <w:t>- bardzo dobry,</w:t>
      </w:r>
    </w:p>
    <w:p w:rsidR="00B06A17" w:rsidRPr="00B06A17" w:rsidRDefault="00B06A17" w:rsidP="00B06A17">
      <w:r w:rsidRPr="00B06A17">
        <w:t xml:space="preserve">- </w:t>
      </w:r>
      <w:r w:rsidRPr="00B06A17">
        <w:tab/>
        <w:t>+++</w:t>
      </w:r>
      <w:r w:rsidR="00895ED2">
        <w:t>+</w:t>
      </w:r>
      <w:r w:rsidRPr="00B06A17">
        <w:t xml:space="preserve"> - </w:t>
      </w:r>
      <w:r w:rsidRPr="00B06A17">
        <w:tab/>
        <w:t>- dobry,</w:t>
      </w:r>
    </w:p>
    <w:p w:rsidR="00B06A17" w:rsidRPr="00B06A17" w:rsidRDefault="00B06A17" w:rsidP="00B06A17">
      <w:r w:rsidRPr="00B06A17">
        <w:t>-</w:t>
      </w:r>
      <w:r w:rsidRPr="00B06A17">
        <w:tab/>
        <w:t>++</w:t>
      </w:r>
      <w:r w:rsidR="00895ED2">
        <w:t>+</w:t>
      </w:r>
      <w:r w:rsidRPr="00B06A17">
        <w:t xml:space="preserve"> - -</w:t>
      </w:r>
      <w:r w:rsidR="00895ED2">
        <w:tab/>
      </w:r>
      <w:r w:rsidRPr="00B06A17">
        <w:tab/>
        <w:t>- dostateczny,</w:t>
      </w:r>
    </w:p>
    <w:p w:rsidR="00B06A17" w:rsidRDefault="00B06A17" w:rsidP="00B06A17">
      <w:r w:rsidRPr="00B06A17">
        <w:t>-</w:t>
      </w:r>
      <w:r w:rsidRPr="00B06A17">
        <w:tab/>
        <w:t>+</w:t>
      </w:r>
      <w:r w:rsidR="00895ED2">
        <w:t>+</w:t>
      </w:r>
      <w:r w:rsidRPr="00B06A17">
        <w:t xml:space="preserve"> - - -</w:t>
      </w:r>
      <w:r w:rsidRPr="00B06A17">
        <w:tab/>
      </w:r>
      <w:r w:rsidR="00895ED2">
        <w:tab/>
      </w:r>
      <w:r w:rsidRPr="00B06A17">
        <w:t>- dopuszczający,</w:t>
      </w:r>
    </w:p>
    <w:p w:rsidR="00895ED2" w:rsidRPr="00B06A17" w:rsidRDefault="00895ED2" w:rsidP="00B06A17">
      <w:r>
        <w:t xml:space="preserve">- </w:t>
      </w:r>
      <w:r>
        <w:tab/>
        <w:t>+ - - - -</w:t>
      </w:r>
      <w:r>
        <w:tab/>
      </w:r>
      <w:r>
        <w:tab/>
        <w:t>- dopuszczający-,</w:t>
      </w:r>
    </w:p>
    <w:p w:rsidR="00B06A17" w:rsidRPr="00B06A17" w:rsidRDefault="00B06A17" w:rsidP="00B06A17">
      <w:r w:rsidRPr="00B06A17">
        <w:t xml:space="preserve">- </w:t>
      </w:r>
      <w:r w:rsidRPr="00B06A17">
        <w:tab/>
      </w:r>
      <w:r w:rsidR="00895ED2">
        <w:t xml:space="preserve">- </w:t>
      </w:r>
      <w:r w:rsidRPr="00B06A17">
        <w:t xml:space="preserve">- - - - </w:t>
      </w:r>
      <w:r w:rsidRPr="00B06A17">
        <w:tab/>
      </w:r>
      <w:r w:rsidR="00895ED2">
        <w:tab/>
      </w:r>
      <w:r w:rsidRPr="00B06A17">
        <w:t>- niedostateczny.</w:t>
      </w:r>
    </w:p>
    <w:p w:rsidR="00B06A17" w:rsidRPr="00B06A17" w:rsidRDefault="00B06A17" w:rsidP="00B06A17">
      <w:pPr>
        <w:numPr>
          <w:ilvl w:val="0"/>
          <w:numId w:val="2"/>
        </w:numPr>
      </w:pPr>
      <w:r w:rsidRPr="00B06A17">
        <w:rPr>
          <w:u w:val="single"/>
        </w:rPr>
        <w:t>Systematyczność</w:t>
      </w:r>
      <w:r w:rsidRPr="00B06A17">
        <w:t>.</w:t>
      </w:r>
    </w:p>
    <w:p w:rsidR="00B06A17" w:rsidRPr="00B06A17" w:rsidRDefault="00B06A17" w:rsidP="00B06A17">
      <w:r w:rsidRPr="00B06A17">
        <w:t xml:space="preserve">Nauczyciel może ocenić systematyczność pracy ucznia na końcu półrocza i roku szkolnego przy ustalaniu oceny półrocznej i </w:t>
      </w:r>
      <w:proofErr w:type="spellStart"/>
      <w:r w:rsidRPr="00B06A17">
        <w:t>końcoworocznej</w:t>
      </w:r>
      <w:proofErr w:type="spellEnd"/>
      <w:r w:rsidRPr="00B06A17">
        <w:t>.</w:t>
      </w:r>
    </w:p>
    <w:p w:rsidR="00B06A17" w:rsidRPr="00B06A17" w:rsidRDefault="00B06A17" w:rsidP="00B06A17">
      <w:pPr>
        <w:numPr>
          <w:ilvl w:val="0"/>
          <w:numId w:val="2"/>
        </w:numPr>
      </w:pPr>
      <w:r w:rsidRPr="00B06A17">
        <w:rPr>
          <w:u w:val="single"/>
        </w:rPr>
        <w:t>Udział w konkursach o tematyce historycznej</w:t>
      </w:r>
      <w:r w:rsidRPr="00B06A17">
        <w:t>.</w:t>
      </w:r>
    </w:p>
    <w:p w:rsidR="00B06A17" w:rsidRPr="00B06A17" w:rsidRDefault="00B06A17" w:rsidP="00B06A17">
      <w:r w:rsidRPr="00B06A17">
        <w:t>Za udział w konkursach o tematyce historycznej uczeń otrzymuje w zależności od osiągniętych sukcesów od jednego do czterech plusów, bądź ocenę cząstkową. Laureaci historycznych konkursów kuratoryjnych otrzymują na koniec roku ocenę wyższą o stopień od oceny będącej wynikiem pracy na lekcjach.</w:t>
      </w:r>
    </w:p>
    <w:p w:rsidR="00B06A17" w:rsidRPr="00B06A17" w:rsidRDefault="00B06A17" w:rsidP="00B06A17">
      <w:pPr>
        <w:numPr>
          <w:ilvl w:val="0"/>
          <w:numId w:val="2"/>
        </w:numPr>
        <w:rPr>
          <w:rFonts w:eastAsia="Arial"/>
        </w:rPr>
      </w:pPr>
      <w:r w:rsidRPr="00B06A17">
        <w:rPr>
          <w:rFonts w:eastAsia="Arial"/>
          <w:u w:val="single"/>
        </w:rPr>
        <w:lastRenderedPageBreak/>
        <w:t>Nieprzygotowanie</w:t>
      </w:r>
      <w:r w:rsidRPr="00B06A17">
        <w:rPr>
          <w:rFonts w:eastAsia="Arial"/>
        </w:rPr>
        <w:t>.</w:t>
      </w:r>
    </w:p>
    <w:p w:rsidR="00B06A17" w:rsidRPr="00B06A17" w:rsidRDefault="00B06A17" w:rsidP="00B06A17">
      <w:pPr>
        <w:rPr>
          <w:rFonts w:eastAsia="Arial"/>
        </w:rPr>
      </w:pPr>
      <w:r w:rsidRPr="00B06A17">
        <w:rPr>
          <w:rFonts w:eastAsia="Arial"/>
        </w:rPr>
        <w:t>Uczeń może zgłosić dwa razy nieprzygotowanie do lekcji w ciągu jednego semestru.</w:t>
      </w:r>
    </w:p>
    <w:p w:rsidR="00B06A17" w:rsidRPr="00B06A17" w:rsidRDefault="00B06A17" w:rsidP="00B06A17">
      <w:pPr>
        <w:numPr>
          <w:ilvl w:val="0"/>
          <w:numId w:val="2"/>
        </w:numPr>
        <w:rPr>
          <w:rFonts w:eastAsia="Arial"/>
          <w:u w:val="single"/>
        </w:rPr>
      </w:pPr>
      <w:r w:rsidRPr="00B06A17">
        <w:rPr>
          <w:rFonts w:eastAsia="Arial"/>
          <w:u w:val="single"/>
        </w:rPr>
        <w:t>Prezentacje, plakaty, makiety, itp.</w:t>
      </w:r>
    </w:p>
    <w:p w:rsidR="00B06A17" w:rsidRPr="00B06A17" w:rsidRDefault="00B06A17" w:rsidP="00B06A17">
      <w:pPr>
        <w:rPr>
          <w:rFonts w:eastAsia="Arial"/>
        </w:rPr>
      </w:pPr>
      <w:r w:rsidRPr="00B06A17">
        <w:rPr>
          <w:rFonts w:eastAsia="Arial"/>
        </w:rPr>
        <w:t>Prace wykonane w domu oceniane są na czterech płaszczyznach: zgodność z tematem, wartość merytoryczna, sposób prezentowania pracy przez ucznia (wypowiedź samodzielna, czytanie tekstu z plakatu, itd.), ogólny wyraz artystyczny i estetyka. W każdej z czterech kateg</w:t>
      </w:r>
      <w:r w:rsidR="000331E4">
        <w:rPr>
          <w:rFonts w:eastAsia="Arial"/>
        </w:rPr>
        <w:t>orii można uzyskać maksymalnie 5</w:t>
      </w:r>
      <w:r w:rsidRPr="00B06A17">
        <w:rPr>
          <w:rFonts w:eastAsia="Arial"/>
        </w:rPr>
        <w:t xml:space="preserve"> pkt., z których wyciągana jest średnia arytmetyczna będąca równoznaczną oceny cząstkowej.</w:t>
      </w:r>
    </w:p>
    <w:p w:rsidR="00B06A17" w:rsidRPr="00B06A17" w:rsidRDefault="00B06A17" w:rsidP="00B06A17"/>
    <w:p w:rsidR="00B06A17" w:rsidRPr="00B06A17" w:rsidRDefault="00B06A17" w:rsidP="00B06A17">
      <w:pPr>
        <w:autoSpaceDE w:val="0"/>
        <w:rPr>
          <w:rFonts w:eastAsia="Arial"/>
          <w:b/>
          <w:bCs/>
        </w:rPr>
      </w:pPr>
      <w:r w:rsidRPr="00B06A17">
        <w:rPr>
          <w:rFonts w:eastAsia="Arial"/>
          <w:b/>
          <w:bCs/>
        </w:rPr>
        <w:t>II. Poprawa ocen</w:t>
      </w:r>
    </w:p>
    <w:p w:rsidR="00B06A17" w:rsidRPr="00B06A17" w:rsidRDefault="00B06A17" w:rsidP="00B06A17">
      <w:pPr>
        <w:autoSpaceDE w:val="0"/>
        <w:rPr>
          <w:rFonts w:eastAsia="Arial"/>
        </w:rPr>
      </w:pPr>
      <w:r w:rsidRPr="00B06A17">
        <w:rPr>
          <w:rFonts w:eastAsia="Arial"/>
        </w:rPr>
        <w:t>Ocenę można poprawić do tygodnia czasu od momentu powiadomienia o niej ucznia przez nauczyciela, przy czym:</w:t>
      </w:r>
    </w:p>
    <w:p w:rsidR="00B06A17" w:rsidRPr="00B06A17" w:rsidRDefault="00B06A17" w:rsidP="00B06A17">
      <w:pPr>
        <w:numPr>
          <w:ilvl w:val="0"/>
          <w:numId w:val="3"/>
        </w:numPr>
        <w:autoSpaceDE w:val="0"/>
        <w:rPr>
          <w:rFonts w:eastAsia="Arial"/>
        </w:rPr>
      </w:pPr>
      <w:r w:rsidRPr="00B06A17">
        <w:rPr>
          <w:rFonts w:eastAsia="Arial"/>
        </w:rPr>
        <w:t>ocenę ze sprawdzianu można poprawić pisemnie bądź ustnie (decyduje nauczyciel) z materiału obowiązującego na sprawdzian;</w:t>
      </w:r>
    </w:p>
    <w:p w:rsidR="00B06A17" w:rsidRPr="00B06A17" w:rsidRDefault="00B06A17" w:rsidP="00B06A17">
      <w:pPr>
        <w:numPr>
          <w:ilvl w:val="0"/>
          <w:numId w:val="3"/>
        </w:numPr>
        <w:autoSpaceDE w:val="0"/>
        <w:rPr>
          <w:rFonts w:eastAsia="Arial"/>
        </w:rPr>
      </w:pPr>
      <w:r w:rsidRPr="00B06A17">
        <w:rPr>
          <w:rFonts w:eastAsia="Arial"/>
        </w:rPr>
        <w:t>ocenę z odpowiedzi ustnej, kartkówki, braku aktywności na lekcji można poprawić ustnie przygotowując się na bieżąco z trzech ostatnich lekcji;</w:t>
      </w:r>
    </w:p>
    <w:p w:rsidR="00B06A17" w:rsidRPr="00B06A17" w:rsidRDefault="00B06A17" w:rsidP="00B06A17">
      <w:pPr>
        <w:numPr>
          <w:ilvl w:val="0"/>
          <w:numId w:val="3"/>
        </w:numPr>
        <w:autoSpaceDE w:val="0"/>
        <w:rPr>
          <w:rFonts w:eastAsia="Arial"/>
        </w:rPr>
      </w:pPr>
      <w:r w:rsidRPr="00B06A17">
        <w:rPr>
          <w:rFonts w:eastAsia="Arial"/>
        </w:rPr>
        <w:t>zadania domowe lub w zeszytach ćwiczeń należy uzupełnić i przedstawić nauczycielowi na kolejnej (najbliższej) lekcji po otrzymaniu oceny niedostatecznej. Ocena w tym przypadku nie zostaje poprawiona, ale uczeń otrzymuje plusa a wykazana obowiązkowość (mimo wcześniejszego zaniedbania) ma wpływ na ocenę śródroczną i roczną.</w:t>
      </w:r>
    </w:p>
    <w:p w:rsidR="00B06A17" w:rsidRPr="00B06A17" w:rsidRDefault="00B06A17" w:rsidP="00B06A17">
      <w:pPr>
        <w:autoSpaceDE w:val="0"/>
        <w:rPr>
          <w:rFonts w:eastAsia="Arial"/>
        </w:rPr>
      </w:pPr>
      <w:r w:rsidRPr="00B06A17">
        <w:rPr>
          <w:rFonts w:eastAsia="Arial"/>
        </w:rPr>
        <w:t>Gotowość do poprawy oceny zainteresowany uczeń zgłasza nauczycielowi na początku lekcji. Nauczyciel ze względów organizacyjnych może wskazać uczniowi inny czas poprawy oceny, np. na dodatkowych zajęciach z historii lub poprosić o pozostanie po lekcjach. Jeśli uczeń nie stawi się na poprawę  w ustalonym wspólnie z nauczycielem terminie, ocena pozostaje niezmieniona.</w:t>
      </w:r>
    </w:p>
    <w:p w:rsidR="00B06A17" w:rsidRPr="00B06A17" w:rsidRDefault="00B06A17" w:rsidP="00B06A17">
      <w:pPr>
        <w:autoSpaceDE w:val="0"/>
        <w:rPr>
          <w:rFonts w:eastAsia="Arial"/>
          <w:b/>
          <w:bCs/>
        </w:rPr>
      </w:pPr>
    </w:p>
    <w:p w:rsidR="00B06A17" w:rsidRPr="00B06A17" w:rsidRDefault="00B06A17" w:rsidP="00B06A17">
      <w:pPr>
        <w:autoSpaceDE w:val="0"/>
        <w:rPr>
          <w:rFonts w:eastAsia="Arial"/>
          <w:b/>
          <w:bCs/>
        </w:rPr>
      </w:pPr>
      <w:r w:rsidRPr="00B06A17">
        <w:rPr>
          <w:rFonts w:eastAsia="Arial"/>
          <w:b/>
          <w:bCs/>
        </w:rPr>
        <w:t>III. Ocena śródroczna i roczna</w:t>
      </w:r>
    </w:p>
    <w:p w:rsidR="00B06A17" w:rsidRPr="00B06A17" w:rsidRDefault="00B06A17" w:rsidP="00B06A17">
      <w:pPr>
        <w:autoSpaceDE w:val="0"/>
        <w:rPr>
          <w:rFonts w:eastAsia="Arial"/>
        </w:rPr>
      </w:pPr>
      <w:r w:rsidRPr="00B06A17">
        <w:rPr>
          <w:rFonts w:eastAsia="Arial"/>
        </w:rPr>
        <w:t xml:space="preserve">Ocena śródroczna i roczna jest ustalana na podstawie ocen cząstkowych, spośród których największą wagę mają oceny ze sprawdzianów, odpowiedzi ustnych i kartkówek, a dopiero później z pozostałych form aktywności ucznia. </w:t>
      </w:r>
    </w:p>
    <w:p w:rsidR="00B06A17" w:rsidRPr="00B06A17" w:rsidRDefault="00B06A17" w:rsidP="00B06A17">
      <w:pPr>
        <w:autoSpaceDE w:val="0"/>
        <w:rPr>
          <w:rFonts w:eastAsia="Arial"/>
        </w:rPr>
      </w:pPr>
      <w:r w:rsidRPr="00B06A17">
        <w:rPr>
          <w:rFonts w:eastAsia="Arial"/>
        </w:rPr>
        <w:t>Przy ustalaniu oceny śródrocznej i rocznej nauczyciel bierze pod uwagę poza ocenami cząstkowymi, zaangażowanie ucznia na lekcji oraz jego systematyczność i stosunek do przedmiotu.</w:t>
      </w:r>
    </w:p>
    <w:p w:rsidR="00B06A17" w:rsidRPr="00B06A17" w:rsidRDefault="00B06A17" w:rsidP="00B06A17">
      <w:pPr>
        <w:autoSpaceDE w:val="0"/>
        <w:rPr>
          <w:rFonts w:eastAsia="Arial"/>
        </w:rPr>
      </w:pPr>
    </w:p>
    <w:p w:rsidR="00B06A17" w:rsidRPr="00B06A17" w:rsidRDefault="00B06A17" w:rsidP="00B06A17">
      <w:pPr>
        <w:autoSpaceDE w:val="0"/>
        <w:rPr>
          <w:rFonts w:eastAsia="Arial"/>
          <w:b/>
        </w:rPr>
      </w:pPr>
      <w:r w:rsidRPr="00B06A17">
        <w:rPr>
          <w:rFonts w:eastAsia="Arial"/>
          <w:b/>
        </w:rPr>
        <w:t>IV. Informacja o ocenach</w:t>
      </w:r>
    </w:p>
    <w:p w:rsidR="00B06A17" w:rsidRDefault="00B06A17" w:rsidP="00B06A17">
      <w:pPr>
        <w:autoSpaceDE w:val="0"/>
        <w:rPr>
          <w:rFonts w:eastAsia="Arial"/>
        </w:rPr>
      </w:pPr>
      <w:r w:rsidRPr="00B06A17">
        <w:rPr>
          <w:rFonts w:eastAsia="Arial"/>
        </w:rPr>
        <w:t>Uczeń otrzymuje informację o ocenie ustnie. Nauczyciel uzasadnia ocenę pisemnie na wniosek złożony na piśmie przez ucznia lub rodzica, w terminie 1 tygodnia, na który odpowiada w ciągu 1 tygodnia.</w:t>
      </w:r>
    </w:p>
    <w:p w:rsidR="00176D3E" w:rsidRDefault="00176D3E" w:rsidP="00B06A17">
      <w:pPr>
        <w:autoSpaceDE w:val="0"/>
        <w:rPr>
          <w:rFonts w:eastAsia="Arial"/>
        </w:rPr>
      </w:pPr>
    </w:p>
    <w:p w:rsidR="00176D3E" w:rsidRPr="00176D3E" w:rsidRDefault="00176D3E" w:rsidP="00176D3E">
      <w:pPr>
        <w:autoSpaceDE w:val="0"/>
        <w:rPr>
          <w:rFonts w:eastAsia="Arial"/>
          <w:b/>
        </w:rPr>
      </w:pPr>
      <w:r w:rsidRPr="00176D3E">
        <w:rPr>
          <w:rFonts w:eastAsia="Arial"/>
          <w:b/>
        </w:rPr>
        <w:t xml:space="preserve">V. </w:t>
      </w:r>
      <w:r w:rsidRPr="00176D3E">
        <w:rPr>
          <w:rFonts w:eastAsia="Arial"/>
          <w:b/>
        </w:rPr>
        <w:t>Nauczanie zdalne.</w:t>
      </w:r>
      <w:bookmarkStart w:id="0" w:name="_GoBack"/>
      <w:bookmarkEnd w:id="0"/>
    </w:p>
    <w:p w:rsidR="00176D3E" w:rsidRDefault="00176D3E" w:rsidP="00176D3E">
      <w:pPr>
        <w:autoSpaceDE w:val="0"/>
        <w:rPr>
          <w:rFonts w:eastAsia="Arial"/>
        </w:rPr>
      </w:pPr>
      <w:r>
        <w:t>- Uczniowie są oceniani za: odpowiedzi ustne, prace pisemne (sprawdziany, kartkówki, zadania), aktywność na zajęciach, terminowość odsyłania prac</w:t>
      </w:r>
      <w:r>
        <w:rPr>
          <w:rFonts w:eastAsia="Arial"/>
        </w:rPr>
        <w:t>.</w:t>
      </w:r>
    </w:p>
    <w:p w:rsidR="00176D3E" w:rsidRDefault="00176D3E" w:rsidP="00176D3E">
      <w:pPr>
        <w:autoSpaceDE w:val="0"/>
      </w:pPr>
      <w:r>
        <w:rPr>
          <w:rFonts w:eastAsia="Arial"/>
        </w:rPr>
        <w:t xml:space="preserve">- </w:t>
      </w:r>
      <w:r w:rsidRPr="00230558">
        <w:t xml:space="preserve">Uczniowie są zobowiązani przesłać wymagane prace do nauczyciela przez </w:t>
      </w:r>
      <w:r>
        <w:t xml:space="preserve">dziennik elektroniczny </w:t>
      </w:r>
      <w:proofErr w:type="spellStart"/>
      <w:r>
        <w:t>Librus</w:t>
      </w:r>
      <w:proofErr w:type="spellEnd"/>
      <w:r>
        <w:t xml:space="preserve"> lub pocztę</w:t>
      </w:r>
      <w:r w:rsidRPr="00230558">
        <w:t xml:space="preserve"> elektroniczn</w:t>
      </w:r>
      <w:r>
        <w:t>ą w ustalonym przez nauczyciela terminie (o sposobie przesłania zadania nauczyciel informuje uczniów na bieżąco)</w:t>
      </w:r>
      <w:r w:rsidRPr="00230558">
        <w:t>.</w:t>
      </w:r>
    </w:p>
    <w:p w:rsidR="00176D3E" w:rsidRDefault="00176D3E" w:rsidP="00176D3E">
      <w:pPr>
        <w:autoSpaceDE w:val="0"/>
        <w:rPr>
          <w:rFonts w:eastAsia="Arial"/>
        </w:rPr>
      </w:pPr>
      <w:r>
        <w:rPr>
          <w:rFonts w:eastAsia="Arial"/>
        </w:rPr>
        <w:t xml:space="preserve">- Nieprzesłanie przez ucznia pracy w terminie, z pominięciem usprawiedliwienia dotyczącego kłopotów technicznych sprzętu lub </w:t>
      </w:r>
      <w:proofErr w:type="spellStart"/>
      <w:r>
        <w:rPr>
          <w:rFonts w:eastAsia="Arial"/>
        </w:rPr>
        <w:t>internetu</w:t>
      </w:r>
      <w:proofErr w:type="spellEnd"/>
      <w:r>
        <w:rPr>
          <w:rFonts w:eastAsia="Arial"/>
        </w:rPr>
        <w:t>,  będzie skutkowało wpisaniem niedostatecznej lub minusa.</w:t>
      </w:r>
      <w:r>
        <w:rPr>
          <w:rFonts w:eastAsia="Arial"/>
        </w:rPr>
        <w:br/>
        <w:t xml:space="preserve">- Oceny za zadania, podobnie jak za pozostałą pracę ucznia, są wpisywane do dziennika </w:t>
      </w:r>
      <w:proofErr w:type="spellStart"/>
      <w:r>
        <w:rPr>
          <w:rFonts w:eastAsia="Arial"/>
        </w:rPr>
        <w:t>Librus</w:t>
      </w:r>
      <w:proofErr w:type="spellEnd"/>
      <w:r>
        <w:rPr>
          <w:rFonts w:eastAsia="Arial"/>
        </w:rPr>
        <w:t>.</w:t>
      </w:r>
    </w:p>
    <w:p w:rsidR="00176D3E" w:rsidRPr="004E4C78" w:rsidRDefault="00176D3E" w:rsidP="00176D3E">
      <w:pPr>
        <w:autoSpaceDE w:val="0"/>
        <w:rPr>
          <w:rFonts w:eastAsia="Arial"/>
        </w:rPr>
      </w:pPr>
      <w:r>
        <w:rPr>
          <w:rFonts w:eastAsia="Arial"/>
        </w:rPr>
        <w:t xml:space="preserve">- </w:t>
      </w:r>
      <w:r>
        <w:t>U</w:t>
      </w:r>
      <w:r w:rsidRPr="002320FF">
        <w:t>czeń ma możl</w:t>
      </w:r>
      <w:r>
        <w:t>iwość poprawy</w:t>
      </w:r>
      <w:r w:rsidRPr="002320FF">
        <w:t xml:space="preserve"> ocen</w:t>
      </w:r>
      <w:r>
        <w:t>y</w:t>
      </w:r>
      <w:r w:rsidRPr="002320FF">
        <w:t xml:space="preserve"> w sposób i w termin</w:t>
      </w:r>
      <w:r>
        <w:t>ie wskazanym przez nauczyciela i zgłoszeniu przez ucznia chęci poprawy do 7 dni od otrzymania oceny (wpisaniu jej do e-dziennika).</w:t>
      </w:r>
    </w:p>
    <w:p w:rsidR="00176D3E" w:rsidRPr="00B06A17" w:rsidRDefault="00176D3E" w:rsidP="00B06A17">
      <w:pPr>
        <w:autoSpaceDE w:val="0"/>
        <w:rPr>
          <w:rFonts w:eastAsia="Arial"/>
        </w:rPr>
      </w:pPr>
    </w:p>
    <w:p w:rsidR="00B06A17" w:rsidRPr="00B06A17" w:rsidRDefault="00B06A17" w:rsidP="00B06A17">
      <w:pPr>
        <w:autoSpaceDE w:val="0"/>
        <w:rPr>
          <w:rFonts w:eastAsia="Times New Roman"/>
        </w:rPr>
      </w:pPr>
    </w:p>
    <w:p w:rsidR="00B06A17" w:rsidRPr="00B06A17" w:rsidRDefault="00B06A17" w:rsidP="00B06A17">
      <w:pPr>
        <w:jc w:val="both"/>
        <w:rPr>
          <w:rFonts w:eastAsia="Times New Roman"/>
          <w:b/>
          <w:bCs/>
          <w:color w:val="000000"/>
        </w:rPr>
      </w:pPr>
      <w:r w:rsidRPr="00B06A17">
        <w:rPr>
          <w:rFonts w:eastAsia="Times New Roman"/>
          <w:b/>
          <w:bCs/>
          <w:color w:val="000000"/>
        </w:rPr>
        <w:t>Kryteria oceniania osiągnięć uczniów w odniesieniu do poziomów wymagań</w:t>
      </w:r>
    </w:p>
    <w:p w:rsidR="00B06A17" w:rsidRPr="00B06A17" w:rsidRDefault="00B06A17" w:rsidP="00B06A17">
      <w:pPr>
        <w:jc w:val="both"/>
        <w:rPr>
          <w:rFonts w:eastAsia="Times New Roman"/>
          <w:color w:val="000000"/>
        </w:rPr>
      </w:pPr>
      <w:r w:rsidRPr="00B06A17">
        <w:rPr>
          <w:rFonts w:eastAsia="Times New Roman"/>
          <w:color w:val="000000"/>
        </w:rPr>
        <w:t>Wymagania programowe są formułowane przez nauczyciela zgodnie z teorią pomiaru dydaktycznego w odniesieniu do czterech poziomów – koniecznego, podstawowego, rozszerzającego i dopełniającego.</w:t>
      </w:r>
    </w:p>
    <w:p w:rsidR="00B06A17" w:rsidRPr="00B06A17" w:rsidRDefault="00B06A17" w:rsidP="00B06A17">
      <w:pPr>
        <w:tabs>
          <w:tab w:val="left" w:pos="1420"/>
        </w:tabs>
        <w:jc w:val="both"/>
        <w:rPr>
          <w:color w:val="000000"/>
        </w:rPr>
      </w:pPr>
      <w:r w:rsidRPr="00B06A17">
        <w:rPr>
          <w:rFonts w:eastAsia="Times New Roman"/>
          <w:color w:val="000000"/>
          <w:u w:val="single"/>
        </w:rPr>
        <w:t>Ocenę niedostateczną</w:t>
      </w:r>
      <w:r w:rsidRPr="00B06A17">
        <w:rPr>
          <w:rFonts w:eastAsia="Times New Roman"/>
          <w:color w:val="000000"/>
        </w:rPr>
        <w:t xml:space="preserve"> otrzymuje uczeń, który nie opanował </w:t>
      </w:r>
      <w:r w:rsidRPr="00B06A17">
        <w:rPr>
          <w:color w:val="000000"/>
        </w:rPr>
        <w:t>poziomu umiejętności i wiadomości objętych wymaganiami edukacyjnymi na poziomie koniecznym.</w:t>
      </w:r>
    </w:p>
    <w:p w:rsidR="00B06A17" w:rsidRPr="00B06A17" w:rsidRDefault="00B06A17" w:rsidP="00B06A17">
      <w:pPr>
        <w:ind w:left="5"/>
        <w:jc w:val="both"/>
        <w:rPr>
          <w:rFonts w:eastAsia="Times New Roman"/>
          <w:color w:val="000000"/>
          <w:u w:val="single"/>
        </w:rPr>
      </w:pPr>
      <w:r w:rsidRPr="00B06A17">
        <w:rPr>
          <w:rFonts w:eastAsia="Times New Roman"/>
          <w:color w:val="000000"/>
          <w:u w:val="single"/>
        </w:rPr>
        <w:t>Poziom wymagań koniecznych (ocena dopuszczająca):</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umiejętność umieszczania wydarzeń w czasie, szeregowanie ich w związkach poprzedzania, współistnienia i następstwa,</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odczytywanie informacji z mapy,</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umiejętność pracy z podręcznikiem,</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czytanie tekstu ze zrozumieniem.</w:t>
      </w:r>
    </w:p>
    <w:p w:rsidR="00B06A17" w:rsidRPr="00B06A17" w:rsidRDefault="00B06A17" w:rsidP="00B06A17">
      <w:pPr>
        <w:ind w:left="5"/>
        <w:jc w:val="both"/>
        <w:rPr>
          <w:rFonts w:eastAsia="Times New Roman"/>
          <w:color w:val="000000"/>
          <w:u w:val="single"/>
        </w:rPr>
      </w:pPr>
      <w:r w:rsidRPr="00B06A17">
        <w:rPr>
          <w:rFonts w:eastAsia="Times New Roman"/>
          <w:color w:val="000000"/>
          <w:u w:val="single"/>
        </w:rPr>
        <w:lastRenderedPageBreak/>
        <w:t>Poziom wymagań podstawowych (ocena dostateczna):</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chronologiczne przedstawianie wydarzeń,</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analizowanie tekstu źródłowego pod kierunkiem nauczyciela i formułowanie pytań do tekstu źródłowego,</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wyciąganie wniosków,</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uzasadnianie własnego stanowiska.</w:t>
      </w:r>
    </w:p>
    <w:p w:rsidR="00B06A17" w:rsidRPr="00B06A17" w:rsidRDefault="00B06A17" w:rsidP="00B06A17">
      <w:pPr>
        <w:ind w:left="5"/>
        <w:jc w:val="both"/>
        <w:rPr>
          <w:rFonts w:eastAsia="Times New Roman"/>
          <w:color w:val="000000"/>
          <w:u w:val="single"/>
        </w:rPr>
      </w:pPr>
      <w:r w:rsidRPr="00B06A17">
        <w:rPr>
          <w:rFonts w:eastAsia="Times New Roman"/>
          <w:color w:val="000000"/>
          <w:u w:val="single"/>
        </w:rPr>
        <w:t>Poziom wymagań rozszerzających (ocena dobra):</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rozumienie związków pomiędzy historią powszechną lub Polski a historią lokalną,</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rozumienie związków pomiędzy różnymi dziedzinami życia,</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dostrzeganie zmian i ciągłości w historii,</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rozumowanie kategoriami historycznymi (przyczyna – skutek),</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umiejętność wiązania wiedzy historycznej z wiedzą z innych przedmiotów szkolnych,</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prezentowanie własnego stanowiska na forum klasy.</w:t>
      </w:r>
    </w:p>
    <w:p w:rsidR="00B06A17" w:rsidRPr="00B06A17" w:rsidRDefault="00B06A17" w:rsidP="00B06A17">
      <w:pPr>
        <w:ind w:left="5"/>
        <w:jc w:val="both"/>
        <w:rPr>
          <w:rFonts w:eastAsia="Times New Roman"/>
          <w:color w:val="000000"/>
          <w:u w:val="single"/>
        </w:rPr>
      </w:pPr>
      <w:r w:rsidRPr="00B06A17">
        <w:rPr>
          <w:rFonts w:eastAsia="Times New Roman"/>
          <w:color w:val="000000"/>
          <w:u w:val="single"/>
        </w:rPr>
        <w:t>Poziom wymagań dopełniających (ocena bardzo dobra):</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dostrzeganie wpływu przeszłości na teraźniejszość,</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umiejętność porównywania takich samych zjawisk zachodzących w różnych miejscach,</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umiejętność korzystania z różnych źródeł informacji, porównywania pozyskanych informacji, wyciągania na ich podstawie wniosków,</w:t>
      </w:r>
    </w:p>
    <w:p w:rsidR="00B06A17" w:rsidRPr="00B06A17" w:rsidRDefault="00B06A17" w:rsidP="00B06A17">
      <w:pPr>
        <w:numPr>
          <w:ilvl w:val="0"/>
          <w:numId w:val="1"/>
        </w:numPr>
        <w:tabs>
          <w:tab w:val="left" w:pos="1420"/>
        </w:tabs>
        <w:ind w:left="284"/>
        <w:jc w:val="both"/>
        <w:rPr>
          <w:rFonts w:eastAsia="Times New Roman"/>
          <w:color w:val="000000"/>
        </w:rPr>
      </w:pPr>
      <w:r w:rsidRPr="00B06A17">
        <w:rPr>
          <w:rFonts w:eastAsia="Times New Roman"/>
          <w:color w:val="000000"/>
        </w:rPr>
        <w:t>umiejętność udziału w dyskusji i argumentowania.</w:t>
      </w:r>
    </w:p>
    <w:p w:rsidR="00B06A17" w:rsidRPr="00B06A17" w:rsidRDefault="00B06A17" w:rsidP="00B06A17">
      <w:pPr>
        <w:tabs>
          <w:tab w:val="left" w:pos="1420"/>
        </w:tabs>
        <w:jc w:val="both"/>
        <w:rPr>
          <w:rFonts w:eastAsia="Times New Roman"/>
          <w:color w:val="000000"/>
        </w:rPr>
      </w:pPr>
      <w:r w:rsidRPr="00B06A17">
        <w:rPr>
          <w:rFonts w:eastAsia="Times New Roman"/>
          <w:color w:val="000000"/>
          <w:u w:val="single"/>
        </w:rPr>
        <w:t>Ocenę celującą</w:t>
      </w:r>
      <w:r w:rsidRPr="00B06A17">
        <w:rPr>
          <w:rFonts w:eastAsia="Times New Roman"/>
          <w:color w:val="000000"/>
        </w:rPr>
        <w:t xml:space="preserve"> otrzymuje uczeń, którego wiadomości znacznie wykraczają poza podstawę programową, który odnosi sukcesy w konkursach kuratoryjnych, jest twórczy i rozwija zainteresowania historyczne.</w:t>
      </w:r>
    </w:p>
    <w:p w:rsidR="00B06A17" w:rsidRPr="00B06A17" w:rsidRDefault="00B06A17" w:rsidP="00B06A17">
      <w:pPr>
        <w:tabs>
          <w:tab w:val="left" w:pos="431"/>
        </w:tabs>
        <w:autoSpaceDE w:val="0"/>
        <w:ind w:left="43"/>
        <w:jc w:val="both"/>
        <w:rPr>
          <w:rFonts w:eastAsia="Times New Roman"/>
          <w:b/>
          <w:color w:val="000000"/>
        </w:rPr>
      </w:pPr>
      <w:r w:rsidRPr="00B06A17">
        <w:rPr>
          <w:rFonts w:eastAsia="Times New Roman"/>
          <w:b/>
          <w:color w:val="000000"/>
        </w:rPr>
        <w:t>UWAGA!</w:t>
      </w:r>
    </w:p>
    <w:p w:rsidR="00B06A17" w:rsidRPr="00B06A17" w:rsidRDefault="00B06A17" w:rsidP="00B06A17">
      <w:pPr>
        <w:tabs>
          <w:tab w:val="left" w:pos="431"/>
        </w:tabs>
        <w:autoSpaceDE w:val="0"/>
        <w:ind w:left="43"/>
        <w:jc w:val="both"/>
        <w:rPr>
          <w:rFonts w:eastAsia="Times New Roman"/>
          <w:color w:val="000000"/>
        </w:rPr>
      </w:pPr>
      <w:r w:rsidRPr="00B06A17">
        <w:rPr>
          <w:rFonts w:eastAsia="Times New Roman"/>
          <w:color w:val="000000"/>
        </w:rPr>
        <w:t xml:space="preserve">Periodyzacja dziejów i daty wydarzeń historycznych obowiązują uczniów podczas każdej formy sprawdzania jego wiedzy i umiejętności, niezależnie od czasu ich podania na lekcji historii, przez cały okres trwania nauki. W związku z powyższym nauczyciel może </w:t>
      </w:r>
      <w:r w:rsidR="00663415">
        <w:rPr>
          <w:rFonts w:eastAsia="Times New Roman"/>
          <w:color w:val="000000"/>
        </w:rPr>
        <w:t>wymagać</w:t>
      </w:r>
      <w:r w:rsidRPr="00B06A17">
        <w:rPr>
          <w:rFonts w:eastAsia="Times New Roman"/>
          <w:color w:val="000000"/>
        </w:rPr>
        <w:t xml:space="preserve"> od ucznia znajomości daty wydarzenia w klasie programowo wyższej nawet wtedy, gdy została podana w klasie programowo niższej. </w:t>
      </w:r>
    </w:p>
    <w:p w:rsidR="00B06A17" w:rsidRPr="00B06A17" w:rsidRDefault="00B06A17" w:rsidP="00B06A17"/>
    <w:p w:rsidR="00B06A17" w:rsidRPr="00B06A17" w:rsidRDefault="00B06A17" w:rsidP="00B06A17"/>
    <w:p w:rsidR="00B66966" w:rsidRPr="00B06A17" w:rsidRDefault="00B66966"/>
    <w:sectPr w:rsidR="00B66966" w:rsidRPr="00B06A17" w:rsidSect="00B06A17">
      <w:pgSz w:w="11905" w:h="16837"/>
      <w:pgMar w:top="394" w:right="284" w:bottom="426" w:left="426" w:header="708" w:footer="708" w:gutter="0"/>
      <w:cols w:space="1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17"/>
    <w:rsid w:val="000331E4"/>
    <w:rsid w:val="00163F6E"/>
    <w:rsid w:val="00176D3E"/>
    <w:rsid w:val="0030471E"/>
    <w:rsid w:val="00312653"/>
    <w:rsid w:val="003D377C"/>
    <w:rsid w:val="00616022"/>
    <w:rsid w:val="006501F7"/>
    <w:rsid w:val="00663415"/>
    <w:rsid w:val="00895ED2"/>
    <w:rsid w:val="00B06A17"/>
    <w:rsid w:val="00B44096"/>
    <w:rsid w:val="00B66966"/>
    <w:rsid w:val="00D00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9E31"/>
  <w15:docId w15:val="{37B093E3-C6A0-453F-9089-7ACB3C2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A1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Użytkownik systemu Windows</cp:lastModifiedBy>
  <cp:revision>2</cp:revision>
  <dcterms:created xsi:type="dcterms:W3CDTF">2020-12-06T20:26:00Z</dcterms:created>
  <dcterms:modified xsi:type="dcterms:W3CDTF">2020-12-06T20:26:00Z</dcterms:modified>
</cp:coreProperties>
</file>